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16A1" w14:textId="159609F8" w:rsidR="00A9204E" w:rsidRPr="006828D7" w:rsidRDefault="00915EC3" w:rsidP="006828D7">
      <w:pPr>
        <w:pStyle w:val="NoSpacing"/>
        <w:jc w:val="center"/>
        <w:rPr>
          <w:b/>
          <w:bCs/>
          <w:sz w:val="24"/>
          <w:szCs w:val="24"/>
        </w:rPr>
      </w:pPr>
      <w:r w:rsidRPr="006828D7">
        <w:rPr>
          <w:b/>
          <w:bCs/>
          <w:sz w:val="24"/>
          <w:szCs w:val="24"/>
        </w:rPr>
        <w:t>APPLICATION FORM FOR CLERK &amp; RESPONSIBLE FINANCIAL OFFICER</w:t>
      </w:r>
    </w:p>
    <w:p w14:paraId="38093A2C" w14:textId="550983F9" w:rsidR="00915EC3" w:rsidRPr="006828D7" w:rsidRDefault="00915EC3" w:rsidP="006828D7">
      <w:pPr>
        <w:pStyle w:val="NoSpacing"/>
        <w:jc w:val="center"/>
        <w:rPr>
          <w:b/>
          <w:bCs/>
          <w:sz w:val="24"/>
          <w:szCs w:val="24"/>
        </w:rPr>
      </w:pPr>
    </w:p>
    <w:p w14:paraId="6918C710" w14:textId="53822480" w:rsidR="00915EC3" w:rsidRPr="006828D7" w:rsidRDefault="00915EC3" w:rsidP="006828D7">
      <w:pPr>
        <w:pStyle w:val="NoSpacing"/>
        <w:jc w:val="center"/>
        <w:rPr>
          <w:b/>
          <w:bCs/>
          <w:sz w:val="24"/>
          <w:szCs w:val="24"/>
        </w:rPr>
      </w:pPr>
      <w:r w:rsidRPr="006828D7">
        <w:rPr>
          <w:b/>
          <w:bCs/>
          <w:sz w:val="24"/>
          <w:szCs w:val="24"/>
        </w:rPr>
        <w:t>EAST WORLINGTON PARISH COUNCIL</w:t>
      </w:r>
    </w:p>
    <w:p w14:paraId="42BF2482" w14:textId="39E8592E" w:rsidR="00915EC3" w:rsidRPr="006828D7" w:rsidRDefault="00915EC3" w:rsidP="006828D7">
      <w:pPr>
        <w:pStyle w:val="NoSpacing"/>
        <w:rPr>
          <w:sz w:val="24"/>
          <w:szCs w:val="24"/>
        </w:rPr>
      </w:pPr>
    </w:p>
    <w:p w14:paraId="21B21E44" w14:textId="0969051B" w:rsidR="00915EC3" w:rsidRDefault="00915EC3" w:rsidP="006828D7">
      <w:pPr>
        <w:pStyle w:val="NoSpacing"/>
        <w:rPr>
          <w:sz w:val="24"/>
          <w:szCs w:val="24"/>
        </w:rPr>
      </w:pPr>
      <w:r w:rsidRPr="006828D7">
        <w:rPr>
          <w:sz w:val="24"/>
          <w:szCs w:val="24"/>
        </w:rPr>
        <w:t xml:space="preserve">PREVIOUS WORK EXPERIENCE </w:t>
      </w:r>
      <w:r w:rsidR="00615828">
        <w:rPr>
          <w:sz w:val="24"/>
          <w:szCs w:val="24"/>
        </w:rPr>
        <w:t>for the past 2 years.</w:t>
      </w:r>
    </w:p>
    <w:p w14:paraId="138A93BF" w14:textId="77777777" w:rsidR="00615828" w:rsidRPr="006828D7" w:rsidRDefault="00615828" w:rsidP="006828D7">
      <w:pPr>
        <w:pStyle w:val="NoSpacing"/>
        <w:rPr>
          <w:sz w:val="24"/>
          <w:szCs w:val="24"/>
        </w:rPr>
      </w:pPr>
    </w:p>
    <w:p w14:paraId="6AFF36B5" w14:textId="0C4E5AFD" w:rsidR="00915EC3" w:rsidRPr="006828D7" w:rsidRDefault="00915EC3" w:rsidP="006828D7">
      <w:pPr>
        <w:pStyle w:val="NoSpacing"/>
        <w:rPr>
          <w:sz w:val="24"/>
          <w:szCs w:val="24"/>
        </w:rPr>
      </w:pPr>
      <w:r w:rsidRPr="006828D7">
        <w:rPr>
          <w:sz w:val="24"/>
          <w:szCs w:val="24"/>
        </w:rPr>
        <w:t>Dates (month/year)</w:t>
      </w:r>
      <w:r w:rsidRPr="006828D7">
        <w:rPr>
          <w:sz w:val="24"/>
          <w:szCs w:val="24"/>
        </w:rPr>
        <w:tab/>
        <w:t>Name &amp; Address of</w:t>
      </w:r>
      <w:r w:rsidRPr="006828D7">
        <w:rPr>
          <w:sz w:val="24"/>
          <w:szCs w:val="24"/>
        </w:rPr>
        <w:tab/>
      </w:r>
      <w:r w:rsidRPr="006828D7">
        <w:rPr>
          <w:sz w:val="24"/>
          <w:szCs w:val="24"/>
        </w:rPr>
        <w:tab/>
        <w:t>Position held &amp;</w:t>
      </w:r>
      <w:r w:rsidRPr="006828D7">
        <w:rPr>
          <w:sz w:val="24"/>
          <w:szCs w:val="24"/>
        </w:rPr>
        <w:tab/>
      </w:r>
      <w:r w:rsidRPr="006828D7">
        <w:rPr>
          <w:sz w:val="24"/>
          <w:szCs w:val="24"/>
        </w:rPr>
        <w:tab/>
        <w:t>Reason for</w:t>
      </w:r>
    </w:p>
    <w:p w14:paraId="59DB7270" w14:textId="2E3D05A2" w:rsidR="00915EC3" w:rsidRPr="006828D7" w:rsidRDefault="00915EC3" w:rsidP="006828D7">
      <w:pPr>
        <w:pStyle w:val="NoSpacing"/>
        <w:rPr>
          <w:sz w:val="24"/>
          <w:szCs w:val="24"/>
        </w:rPr>
      </w:pPr>
      <w:r w:rsidRPr="006828D7">
        <w:rPr>
          <w:sz w:val="24"/>
          <w:szCs w:val="24"/>
        </w:rPr>
        <w:tab/>
      </w:r>
      <w:r w:rsidRPr="006828D7">
        <w:rPr>
          <w:sz w:val="24"/>
          <w:szCs w:val="24"/>
        </w:rPr>
        <w:tab/>
      </w:r>
      <w:r w:rsidRPr="006828D7">
        <w:rPr>
          <w:sz w:val="24"/>
          <w:szCs w:val="24"/>
        </w:rPr>
        <w:tab/>
        <w:t>Employer/Organisation</w:t>
      </w:r>
      <w:r w:rsidRPr="006828D7">
        <w:rPr>
          <w:sz w:val="24"/>
          <w:szCs w:val="24"/>
        </w:rPr>
        <w:tab/>
      </w:r>
      <w:r w:rsidR="0079613C">
        <w:rPr>
          <w:sz w:val="24"/>
          <w:szCs w:val="24"/>
        </w:rPr>
        <w:t>su</w:t>
      </w:r>
      <w:r w:rsidRPr="006828D7">
        <w:rPr>
          <w:sz w:val="24"/>
          <w:szCs w:val="24"/>
        </w:rPr>
        <w:t>mmary of duties</w:t>
      </w:r>
      <w:r w:rsidRPr="006828D7">
        <w:rPr>
          <w:sz w:val="24"/>
          <w:szCs w:val="24"/>
        </w:rPr>
        <w:tab/>
      </w:r>
      <w:r w:rsidR="0079613C">
        <w:rPr>
          <w:sz w:val="24"/>
          <w:szCs w:val="24"/>
        </w:rPr>
        <w:tab/>
      </w:r>
      <w:r w:rsidRPr="006828D7">
        <w:rPr>
          <w:sz w:val="24"/>
          <w:szCs w:val="24"/>
        </w:rPr>
        <w:t>leaving</w:t>
      </w:r>
    </w:p>
    <w:p w14:paraId="6E6F9D35" w14:textId="4AEEFF2D" w:rsidR="00915EC3" w:rsidRPr="006828D7" w:rsidRDefault="00915EC3" w:rsidP="006828D7">
      <w:pPr>
        <w:pStyle w:val="NoSpacing"/>
        <w:rPr>
          <w:sz w:val="24"/>
          <w:szCs w:val="24"/>
        </w:rPr>
      </w:pPr>
    </w:p>
    <w:p w14:paraId="4DC0442D" w14:textId="64046297" w:rsidR="00915EC3" w:rsidRPr="006828D7" w:rsidRDefault="00915EC3" w:rsidP="006828D7">
      <w:pPr>
        <w:pStyle w:val="NoSpacing"/>
        <w:rPr>
          <w:sz w:val="24"/>
          <w:szCs w:val="24"/>
        </w:rPr>
      </w:pPr>
    </w:p>
    <w:p w14:paraId="17471872" w14:textId="1D817BDF" w:rsidR="00915EC3" w:rsidRPr="006828D7" w:rsidRDefault="00915EC3" w:rsidP="006828D7">
      <w:pPr>
        <w:pStyle w:val="NoSpacing"/>
        <w:rPr>
          <w:sz w:val="24"/>
          <w:szCs w:val="24"/>
        </w:rPr>
      </w:pPr>
    </w:p>
    <w:p w14:paraId="0B79E52B" w14:textId="5E595D37" w:rsidR="00915EC3" w:rsidRPr="006828D7" w:rsidRDefault="00915EC3" w:rsidP="006828D7">
      <w:pPr>
        <w:pStyle w:val="NoSpacing"/>
        <w:rPr>
          <w:sz w:val="24"/>
          <w:szCs w:val="24"/>
        </w:rPr>
      </w:pPr>
    </w:p>
    <w:p w14:paraId="2559E278" w14:textId="0451E71F" w:rsidR="00915EC3" w:rsidRPr="006828D7" w:rsidRDefault="00915EC3" w:rsidP="006828D7">
      <w:pPr>
        <w:pStyle w:val="NoSpacing"/>
        <w:rPr>
          <w:sz w:val="24"/>
          <w:szCs w:val="24"/>
        </w:rPr>
      </w:pPr>
    </w:p>
    <w:p w14:paraId="551C355A" w14:textId="3637942A" w:rsidR="00915EC3" w:rsidRPr="006828D7" w:rsidRDefault="00915EC3" w:rsidP="006828D7">
      <w:pPr>
        <w:pStyle w:val="NoSpacing"/>
        <w:rPr>
          <w:sz w:val="24"/>
          <w:szCs w:val="24"/>
        </w:rPr>
      </w:pPr>
    </w:p>
    <w:p w14:paraId="0D3BDA44" w14:textId="77777777" w:rsidR="00915EC3" w:rsidRPr="006828D7" w:rsidRDefault="00915EC3" w:rsidP="006828D7">
      <w:pPr>
        <w:pStyle w:val="NoSpacing"/>
        <w:rPr>
          <w:sz w:val="24"/>
          <w:szCs w:val="24"/>
        </w:rPr>
      </w:pPr>
    </w:p>
    <w:p w14:paraId="092843C7" w14:textId="77777777" w:rsidR="0082597A" w:rsidRDefault="0082597A" w:rsidP="006828D7">
      <w:pPr>
        <w:pStyle w:val="NoSpacing"/>
        <w:rPr>
          <w:sz w:val="24"/>
          <w:szCs w:val="24"/>
        </w:rPr>
      </w:pPr>
    </w:p>
    <w:p w14:paraId="2FC1CB00" w14:textId="77777777" w:rsidR="0082597A" w:rsidRDefault="0082597A" w:rsidP="006828D7">
      <w:pPr>
        <w:pStyle w:val="NoSpacing"/>
        <w:rPr>
          <w:sz w:val="24"/>
          <w:szCs w:val="24"/>
        </w:rPr>
      </w:pPr>
    </w:p>
    <w:p w14:paraId="69705190" w14:textId="77777777" w:rsidR="0082597A" w:rsidRDefault="0082597A" w:rsidP="006828D7">
      <w:pPr>
        <w:pStyle w:val="NoSpacing"/>
        <w:rPr>
          <w:sz w:val="24"/>
          <w:szCs w:val="24"/>
        </w:rPr>
      </w:pPr>
    </w:p>
    <w:p w14:paraId="25B95996" w14:textId="12BF5615" w:rsidR="00915EC3" w:rsidRPr="006828D7" w:rsidRDefault="00915EC3" w:rsidP="006828D7">
      <w:pPr>
        <w:pStyle w:val="NoSpacing"/>
        <w:rPr>
          <w:sz w:val="24"/>
          <w:szCs w:val="24"/>
        </w:rPr>
      </w:pPr>
      <w:r w:rsidRPr="006828D7">
        <w:rPr>
          <w:sz w:val="24"/>
          <w:szCs w:val="24"/>
        </w:rPr>
        <w:t>Please add any supplementary information relevant to your application</w:t>
      </w:r>
      <w:r w:rsidR="007A61FF">
        <w:rPr>
          <w:sz w:val="24"/>
          <w:szCs w:val="24"/>
        </w:rPr>
        <w:t xml:space="preserve"> not</w:t>
      </w:r>
      <w:r w:rsidRPr="006828D7">
        <w:rPr>
          <w:sz w:val="24"/>
          <w:szCs w:val="24"/>
        </w:rPr>
        <w:t xml:space="preserve"> covered above.  If appropriate include membership of </w:t>
      </w:r>
      <w:r w:rsidR="007A61FF">
        <w:rPr>
          <w:sz w:val="24"/>
          <w:szCs w:val="24"/>
        </w:rPr>
        <w:t xml:space="preserve">any </w:t>
      </w:r>
      <w:r w:rsidRPr="006828D7">
        <w:rPr>
          <w:sz w:val="24"/>
          <w:szCs w:val="24"/>
        </w:rPr>
        <w:t>organisations, societies and clubs, noting offices held.</w:t>
      </w:r>
    </w:p>
    <w:p w14:paraId="368A5D92" w14:textId="753468C0" w:rsidR="00915EC3" w:rsidRPr="006828D7" w:rsidRDefault="00915EC3" w:rsidP="006828D7">
      <w:pPr>
        <w:pStyle w:val="NoSpacing"/>
        <w:rPr>
          <w:sz w:val="24"/>
          <w:szCs w:val="24"/>
        </w:rPr>
      </w:pPr>
    </w:p>
    <w:p w14:paraId="76A38F39" w14:textId="7BBA791C" w:rsidR="00915EC3" w:rsidRPr="006828D7" w:rsidRDefault="00915EC3" w:rsidP="006828D7">
      <w:pPr>
        <w:pStyle w:val="NoSpacing"/>
        <w:rPr>
          <w:sz w:val="24"/>
          <w:szCs w:val="24"/>
        </w:rPr>
      </w:pPr>
    </w:p>
    <w:p w14:paraId="3BC52DAB" w14:textId="1675D4C3" w:rsidR="00915EC3" w:rsidRPr="006828D7" w:rsidRDefault="00915EC3" w:rsidP="006828D7">
      <w:pPr>
        <w:pStyle w:val="NoSpacing"/>
        <w:rPr>
          <w:sz w:val="24"/>
          <w:szCs w:val="24"/>
        </w:rPr>
      </w:pPr>
    </w:p>
    <w:p w14:paraId="416FF5EF" w14:textId="7F3ABB65" w:rsidR="00915EC3" w:rsidRPr="006828D7" w:rsidRDefault="00915EC3" w:rsidP="006828D7">
      <w:pPr>
        <w:pStyle w:val="NoSpacing"/>
        <w:rPr>
          <w:sz w:val="24"/>
          <w:szCs w:val="24"/>
        </w:rPr>
      </w:pPr>
    </w:p>
    <w:p w14:paraId="5AD3A748" w14:textId="77777777" w:rsidR="0082597A" w:rsidRDefault="0082597A" w:rsidP="006828D7">
      <w:pPr>
        <w:pStyle w:val="NoSpacing"/>
        <w:rPr>
          <w:sz w:val="24"/>
          <w:szCs w:val="24"/>
        </w:rPr>
      </w:pPr>
    </w:p>
    <w:p w14:paraId="21435500" w14:textId="77777777" w:rsidR="0082597A" w:rsidRDefault="0082597A" w:rsidP="006828D7">
      <w:pPr>
        <w:pStyle w:val="NoSpacing"/>
        <w:rPr>
          <w:sz w:val="24"/>
          <w:szCs w:val="24"/>
        </w:rPr>
      </w:pPr>
    </w:p>
    <w:p w14:paraId="3BCD6053" w14:textId="77777777" w:rsidR="0082597A" w:rsidRDefault="0082597A" w:rsidP="006828D7">
      <w:pPr>
        <w:pStyle w:val="NoSpacing"/>
        <w:rPr>
          <w:sz w:val="24"/>
          <w:szCs w:val="24"/>
        </w:rPr>
      </w:pPr>
    </w:p>
    <w:p w14:paraId="0B340F46" w14:textId="5DB8A5A3" w:rsidR="00915EC3" w:rsidRPr="006828D7" w:rsidRDefault="00915EC3" w:rsidP="006828D7">
      <w:pPr>
        <w:pStyle w:val="NoSpacing"/>
        <w:rPr>
          <w:sz w:val="24"/>
          <w:szCs w:val="24"/>
        </w:rPr>
      </w:pPr>
      <w:r w:rsidRPr="006828D7">
        <w:rPr>
          <w:sz w:val="24"/>
          <w:szCs w:val="24"/>
        </w:rPr>
        <w:t xml:space="preserve">Please explain why you are applying for this post </w:t>
      </w:r>
      <w:r w:rsidR="00226B2A" w:rsidRPr="006828D7">
        <w:rPr>
          <w:sz w:val="24"/>
          <w:szCs w:val="24"/>
        </w:rPr>
        <w:t>and give any additional information you feel may be</w:t>
      </w:r>
      <w:r w:rsidR="007A61FF">
        <w:rPr>
          <w:sz w:val="24"/>
          <w:szCs w:val="24"/>
        </w:rPr>
        <w:t xml:space="preserve"> </w:t>
      </w:r>
      <w:r w:rsidR="00226B2A" w:rsidRPr="006828D7">
        <w:rPr>
          <w:sz w:val="24"/>
          <w:szCs w:val="24"/>
        </w:rPr>
        <w:t>relevant to your application.</w:t>
      </w:r>
    </w:p>
    <w:p w14:paraId="398A9578" w14:textId="1494F3AA" w:rsidR="00226B2A" w:rsidRPr="006828D7" w:rsidRDefault="00226B2A" w:rsidP="006828D7">
      <w:pPr>
        <w:pStyle w:val="NoSpacing"/>
        <w:rPr>
          <w:sz w:val="24"/>
          <w:szCs w:val="24"/>
        </w:rPr>
      </w:pPr>
    </w:p>
    <w:p w14:paraId="315476C8" w14:textId="105DAF13" w:rsidR="00226B2A" w:rsidRPr="006828D7" w:rsidRDefault="00226B2A" w:rsidP="006828D7">
      <w:pPr>
        <w:pStyle w:val="NoSpacing"/>
        <w:rPr>
          <w:sz w:val="24"/>
          <w:szCs w:val="24"/>
        </w:rPr>
      </w:pPr>
    </w:p>
    <w:p w14:paraId="75122C43" w14:textId="553907AA" w:rsidR="00226B2A" w:rsidRPr="006828D7" w:rsidRDefault="00226B2A" w:rsidP="006828D7">
      <w:pPr>
        <w:pStyle w:val="NoSpacing"/>
        <w:rPr>
          <w:sz w:val="24"/>
          <w:szCs w:val="24"/>
        </w:rPr>
      </w:pPr>
    </w:p>
    <w:p w14:paraId="07E7F262" w14:textId="684A431C" w:rsidR="00226B2A" w:rsidRPr="006828D7" w:rsidRDefault="00226B2A" w:rsidP="006828D7">
      <w:pPr>
        <w:pStyle w:val="NoSpacing"/>
        <w:rPr>
          <w:sz w:val="24"/>
          <w:szCs w:val="24"/>
        </w:rPr>
      </w:pPr>
    </w:p>
    <w:p w14:paraId="03FD7B24" w14:textId="2E69D21F" w:rsidR="00226B2A" w:rsidRPr="006828D7" w:rsidRDefault="00226B2A" w:rsidP="006828D7">
      <w:pPr>
        <w:pStyle w:val="NoSpacing"/>
        <w:rPr>
          <w:sz w:val="24"/>
          <w:szCs w:val="24"/>
        </w:rPr>
      </w:pPr>
    </w:p>
    <w:p w14:paraId="11628D2F" w14:textId="77777777" w:rsidR="0082597A" w:rsidRDefault="0082597A" w:rsidP="006828D7">
      <w:pPr>
        <w:pStyle w:val="NoSpacing"/>
        <w:rPr>
          <w:sz w:val="24"/>
          <w:szCs w:val="24"/>
        </w:rPr>
      </w:pPr>
    </w:p>
    <w:p w14:paraId="2CAEB206" w14:textId="19DE5F41" w:rsidR="00226B2A" w:rsidRPr="006828D7" w:rsidRDefault="00226B2A" w:rsidP="006828D7">
      <w:pPr>
        <w:pStyle w:val="NoSpacing"/>
        <w:rPr>
          <w:sz w:val="24"/>
          <w:szCs w:val="24"/>
        </w:rPr>
      </w:pPr>
      <w:r w:rsidRPr="006828D7">
        <w:rPr>
          <w:sz w:val="24"/>
          <w:szCs w:val="24"/>
        </w:rPr>
        <w:t>Name</w:t>
      </w:r>
      <w:r w:rsidR="0082597A">
        <w:rPr>
          <w:sz w:val="24"/>
          <w:szCs w:val="24"/>
        </w:rPr>
        <w:t>………………………………………………….</w:t>
      </w:r>
    </w:p>
    <w:p w14:paraId="29D49C37" w14:textId="50B65565" w:rsidR="00226B2A" w:rsidRPr="006828D7" w:rsidRDefault="00226B2A" w:rsidP="006828D7">
      <w:pPr>
        <w:pStyle w:val="NoSpacing"/>
        <w:rPr>
          <w:sz w:val="24"/>
          <w:szCs w:val="24"/>
        </w:rPr>
      </w:pPr>
      <w:r w:rsidRPr="006828D7">
        <w:rPr>
          <w:sz w:val="24"/>
          <w:szCs w:val="24"/>
        </w:rPr>
        <w:t>Address</w:t>
      </w:r>
      <w:r w:rsidR="0082597A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CC9F33F" w14:textId="3484E1C9" w:rsidR="00226B2A" w:rsidRPr="006828D7" w:rsidRDefault="0082597A" w:rsidP="006828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4C8B73E9" w14:textId="1CEAA14A" w:rsidR="00226B2A" w:rsidRPr="006828D7" w:rsidRDefault="00226B2A" w:rsidP="006828D7">
      <w:pPr>
        <w:pStyle w:val="NoSpacing"/>
        <w:rPr>
          <w:sz w:val="24"/>
          <w:szCs w:val="24"/>
        </w:rPr>
      </w:pPr>
    </w:p>
    <w:p w14:paraId="703A6015" w14:textId="450C7367" w:rsidR="00226B2A" w:rsidRPr="006828D7" w:rsidRDefault="00226B2A" w:rsidP="006828D7">
      <w:pPr>
        <w:pStyle w:val="NoSpacing"/>
        <w:rPr>
          <w:sz w:val="24"/>
          <w:szCs w:val="24"/>
        </w:rPr>
      </w:pPr>
      <w:r w:rsidRPr="006828D7">
        <w:rPr>
          <w:sz w:val="24"/>
          <w:szCs w:val="24"/>
        </w:rPr>
        <w:t>Contact details (phone and email)</w:t>
      </w:r>
      <w:r w:rsidR="0082597A">
        <w:rPr>
          <w:sz w:val="24"/>
          <w:szCs w:val="24"/>
        </w:rPr>
        <w:t>………………………………………………………………………………………</w:t>
      </w:r>
    </w:p>
    <w:p w14:paraId="63BAE85E" w14:textId="14714E18" w:rsidR="00226B2A" w:rsidRPr="006828D7" w:rsidRDefault="00226B2A" w:rsidP="006828D7">
      <w:pPr>
        <w:pStyle w:val="NoSpacing"/>
        <w:rPr>
          <w:sz w:val="24"/>
          <w:szCs w:val="24"/>
        </w:rPr>
      </w:pPr>
    </w:p>
    <w:p w14:paraId="66D42BB3" w14:textId="31D774D3" w:rsidR="00915EC3" w:rsidRDefault="00226B2A" w:rsidP="007A61FF">
      <w:pPr>
        <w:pStyle w:val="NoSpacing"/>
      </w:pPr>
      <w:r w:rsidRPr="006828D7">
        <w:rPr>
          <w:sz w:val="24"/>
          <w:szCs w:val="24"/>
        </w:rPr>
        <w:t>Date</w:t>
      </w:r>
      <w:r w:rsidR="0082597A">
        <w:rPr>
          <w:sz w:val="24"/>
          <w:szCs w:val="24"/>
        </w:rPr>
        <w:t>…………………………………………………..</w:t>
      </w:r>
    </w:p>
    <w:sectPr w:rsidR="00915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C3"/>
    <w:rsid w:val="00226B2A"/>
    <w:rsid w:val="00615828"/>
    <w:rsid w:val="00645252"/>
    <w:rsid w:val="006828D7"/>
    <w:rsid w:val="006D3D74"/>
    <w:rsid w:val="0079613C"/>
    <w:rsid w:val="007A61FF"/>
    <w:rsid w:val="0082597A"/>
    <w:rsid w:val="0083569A"/>
    <w:rsid w:val="00915EC3"/>
    <w:rsid w:val="00A60DB5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F324"/>
  <w15:chartTrackingRefBased/>
  <w15:docId w15:val="{BF3D3711-DA7B-41E8-B6FB-E9FDD799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68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PC-\AppData\Local\Microsoft\Office\16.0\DTS\en-US%7bBEC6234C-55F9-4223-8891-B7A44904674C%7d\%7bEF0834E0-A581-48DF-A3DB-708CEA0A452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{EF0834E0-A581-48DF-A3DB-708CEA0A4520}tf02786999_win32</Template>
  <TotalTime>26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Worlington Parish Clerk</dc:creator>
  <cp:keywords/>
  <dc:description/>
  <cp:lastModifiedBy>East Worlington Parish Clerk</cp:lastModifiedBy>
  <cp:revision>7</cp:revision>
  <dcterms:created xsi:type="dcterms:W3CDTF">2021-04-27T11:24:00Z</dcterms:created>
  <dcterms:modified xsi:type="dcterms:W3CDTF">2021-11-10T17:49:00Z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